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8"/>
        <w:gridCol w:w="1566"/>
        <w:gridCol w:w="2307"/>
        <w:gridCol w:w="2337"/>
      </w:tblGrid>
      <w:tr w:rsidR="00377526" w:rsidRPr="007673FA" w14:paraId="5D72C54D" w14:textId="77777777" w:rsidTr="00AB1FAB">
        <w:trPr>
          <w:trHeight w:val="334"/>
        </w:trPr>
        <w:tc>
          <w:tcPr>
            <w:tcW w:w="2898" w:type="dxa"/>
            <w:shd w:val="clear" w:color="auto" w:fill="FFFFFF"/>
          </w:tcPr>
          <w:p w14:paraId="5D72C549" w14:textId="3540BCD1" w:rsidR="00377526" w:rsidRPr="00DD35B7" w:rsidRDefault="00377526" w:rsidP="00E53A8B">
            <w:pPr>
              <w:spacing w:after="0"/>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6" w:type="dxa"/>
            <w:shd w:val="clear" w:color="auto" w:fill="FFFFFF"/>
          </w:tcPr>
          <w:p w14:paraId="5D72C54A" w14:textId="77777777" w:rsidR="00377526" w:rsidRPr="007673FA" w:rsidRDefault="00377526" w:rsidP="00E53A8B">
            <w:pPr>
              <w:spacing w:after="0"/>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E53A8B">
            <w:pPr>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337" w:type="dxa"/>
            <w:shd w:val="clear" w:color="auto" w:fill="FFFFFF"/>
          </w:tcPr>
          <w:p w14:paraId="5D72C54C" w14:textId="77777777" w:rsidR="00377526" w:rsidRPr="007673FA" w:rsidRDefault="00377526" w:rsidP="00E53A8B">
            <w:pPr>
              <w:spacing w:after="0"/>
              <w:ind w:right="-993"/>
              <w:jc w:val="center"/>
              <w:rPr>
                <w:rFonts w:ascii="Verdana" w:hAnsi="Verdana" w:cs="Arial"/>
                <w:b/>
                <w:color w:val="002060"/>
                <w:sz w:val="20"/>
                <w:lang w:val="en-GB"/>
              </w:rPr>
            </w:pPr>
          </w:p>
        </w:tc>
      </w:tr>
      <w:tr w:rsidR="00377526" w:rsidRPr="007673FA" w14:paraId="5D72C552" w14:textId="77777777" w:rsidTr="00AB1FAB">
        <w:trPr>
          <w:trHeight w:val="412"/>
        </w:trPr>
        <w:tc>
          <w:tcPr>
            <w:tcW w:w="2898" w:type="dxa"/>
            <w:shd w:val="clear" w:color="auto" w:fill="FFFFFF"/>
          </w:tcPr>
          <w:p w14:paraId="5D72C54E" w14:textId="77777777" w:rsidR="00377526" w:rsidRPr="007673FA" w:rsidRDefault="00377526" w:rsidP="00E53A8B">
            <w:pPr>
              <w:spacing w:after="0"/>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6" w:type="dxa"/>
            <w:shd w:val="clear" w:color="auto" w:fill="FFFFFF"/>
          </w:tcPr>
          <w:p w14:paraId="5D72C54F" w14:textId="77777777" w:rsidR="00377526" w:rsidRPr="007673FA" w:rsidRDefault="00377526" w:rsidP="00E53A8B">
            <w:pPr>
              <w:spacing w:after="0"/>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E53A8B">
            <w:pPr>
              <w:spacing w:after="0"/>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337" w:type="dxa"/>
            <w:shd w:val="clear" w:color="auto" w:fill="FFFFFF"/>
          </w:tcPr>
          <w:p w14:paraId="5D72C551" w14:textId="77777777" w:rsidR="00377526" w:rsidRPr="007673FA" w:rsidRDefault="00377526" w:rsidP="00E53A8B">
            <w:pPr>
              <w:spacing w:after="0"/>
              <w:ind w:right="-993"/>
              <w:jc w:val="center"/>
              <w:rPr>
                <w:rFonts w:ascii="Verdana" w:hAnsi="Verdana" w:cs="Arial"/>
                <w:b/>
                <w:sz w:val="20"/>
                <w:lang w:val="en-GB"/>
              </w:rPr>
            </w:pPr>
          </w:p>
        </w:tc>
      </w:tr>
      <w:tr w:rsidR="00377526" w:rsidRPr="007673FA" w14:paraId="5D72C557" w14:textId="77777777" w:rsidTr="00AB1FAB">
        <w:tc>
          <w:tcPr>
            <w:tcW w:w="2898" w:type="dxa"/>
            <w:shd w:val="clear" w:color="auto" w:fill="FFFFFF"/>
          </w:tcPr>
          <w:p w14:paraId="3C7572D6" w14:textId="77777777" w:rsidR="00E53A8B" w:rsidRDefault="00B61405" w:rsidP="00E53A8B">
            <w:pPr>
              <w:spacing w:after="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p>
          <w:p w14:paraId="5D72C553" w14:textId="4E5F6368" w:rsidR="00377526" w:rsidRPr="007673FA" w:rsidRDefault="00B61405" w:rsidP="00E53A8B">
            <w:pPr>
              <w:spacing w:after="0"/>
              <w:ind w:right="-993"/>
              <w:jc w:val="left"/>
              <w:rPr>
                <w:rFonts w:ascii="Verdana" w:hAnsi="Verdana" w:cs="Arial"/>
                <w:sz w:val="20"/>
                <w:lang w:val="en-GB"/>
              </w:rPr>
            </w:pP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6" w:type="dxa"/>
            <w:shd w:val="clear" w:color="auto" w:fill="FFFFFF"/>
          </w:tcPr>
          <w:p w14:paraId="5D72C554" w14:textId="77777777" w:rsidR="00377526" w:rsidRPr="007673FA" w:rsidRDefault="00377526" w:rsidP="00E53A8B">
            <w:pPr>
              <w:spacing w:after="0"/>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E53A8B">
            <w:pPr>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337" w:type="dxa"/>
            <w:shd w:val="clear" w:color="auto" w:fill="FFFFFF"/>
          </w:tcPr>
          <w:p w14:paraId="5D72C556" w14:textId="1708E48C" w:rsidR="00377526" w:rsidRPr="007673FA" w:rsidRDefault="00377526" w:rsidP="00E53A8B">
            <w:pPr>
              <w:spacing w:after="0"/>
              <w:ind w:right="-993"/>
              <w:jc w:val="left"/>
              <w:rPr>
                <w:rFonts w:ascii="Verdana" w:hAnsi="Verdana" w:cs="Arial"/>
                <w:b/>
                <w:color w:val="002060"/>
                <w:sz w:val="20"/>
                <w:lang w:val="en-GB"/>
              </w:rPr>
            </w:pPr>
          </w:p>
        </w:tc>
      </w:tr>
      <w:tr w:rsidR="00CC707F" w:rsidRPr="007673FA" w14:paraId="5D72C55C" w14:textId="77777777" w:rsidTr="00AB1FAB">
        <w:tc>
          <w:tcPr>
            <w:tcW w:w="2898" w:type="dxa"/>
            <w:shd w:val="clear" w:color="auto" w:fill="FFFFFF"/>
          </w:tcPr>
          <w:p w14:paraId="5D72C558" w14:textId="77777777" w:rsidR="00CC707F" w:rsidRPr="007673FA" w:rsidRDefault="00CC707F" w:rsidP="00E53A8B">
            <w:pPr>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6210" w:type="dxa"/>
            <w:gridSpan w:val="3"/>
            <w:shd w:val="clear" w:color="auto" w:fill="FFFFFF"/>
          </w:tcPr>
          <w:p w14:paraId="5D72C55B" w14:textId="77777777" w:rsidR="00CC707F" w:rsidRPr="007673FA" w:rsidRDefault="00CC707F" w:rsidP="00E53A8B">
            <w:pPr>
              <w:spacing w:after="0"/>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48"/>
        <w:gridCol w:w="2620"/>
        <w:gridCol w:w="2106"/>
        <w:gridCol w:w="3194"/>
      </w:tblGrid>
      <w:tr w:rsidR="004F6C81" w:rsidRPr="007673FA" w14:paraId="5D72C563" w14:textId="77777777" w:rsidTr="00A02992">
        <w:trPr>
          <w:trHeight w:val="371"/>
        </w:trPr>
        <w:tc>
          <w:tcPr>
            <w:tcW w:w="1548" w:type="dxa"/>
            <w:shd w:val="clear" w:color="auto" w:fill="FFFFFF"/>
          </w:tcPr>
          <w:p w14:paraId="5D72C55F" w14:textId="77777777" w:rsidR="004F6C81" w:rsidRPr="007673FA" w:rsidRDefault="004F6C81" w:rsidP="00F41730">
            <w:pPr>
              <w:spacing w:after="0"/>
              <w:ind w:right="-993"/>
              <w:jc w:val="left"/>
              <w:rPr>
                <w:rFonts w:ascii="Verdana" w:hAnsi="Verdana" w:cs="Arial"/>
                <w:sz w:val="20"/>
                <w:lang w:val="en-GB"/>
              </w:rPr>
            </w:pPr>
            <w:r>
              <w:rPr>
                <w:rFonts w:ascii="Verdana" w:hAnsi="Verdana" w:cs="Arial"/>
                <w:sz w:val="20"/>
                <w:lang w:val="en-GB"/>
              </w:rPr>
              <w:t>Name</w:t>
            </w:r>
          </w:p>
        </w:tc>
        <w:tc>
          <w:tcPr>
            <w:tcW w:w="2620" w:type="dxa"/>
            <w:shd w:val="clear" w:color="auto" w:fill="FFFFFF"/>
          </w:tcPr>
          <w:p w14:paraId="2A0958C6" w14:textId="2253BAEA" w:rsidR="004F6C81" w:rsidRPr="007673FA" w:rsidRDefault="004F6C81" w:rsidP="00F41730">
            <w:pPr>
              <w:spacing w:after="0"/>
              <w:ind w:right="-993"/>
              <w:jc w:val="left"/>
              <w:rPr>
                <w:rFonts w:ascii="Verdana" w:hAnsi="Verdana" w:cs="Arial"/>
                <w:b/>
                <w:color w:val="002060"/>
                <w:sz w:val="20"/>
                <w:lang w:val="en-GB"/>
              </w:rPr>
            </w:pPr>
          </w:p>
        </w:tc>
        <w:tc>
          <w:tcPr>
            <w:tcW w:w="2106" w:type="dxa"/>
            <w:vMerge w:val="restart"/>
            <w:shd w:val="clear" w:color="auto" w:fill="FFFFFF"/>
          </w:tcPr>
          <w:p w14:paraId="5D72C561" w14:textId="0AAE9926" w:rsidR="004F6C81" w:rsidRPr="00E02718" w:rsidRDefault="004F6C81" w:rsidP="00F41730">
            <w:pPr>
              <w:spacing w:after="0"/>
              <w:ind w:right="-993"/>
              <w:jc w:val="left"/>
              <w:rPr>
                <w:rFonts w:ascii="Verdana" w:hAnsi="Verdana" w:cs="Arial"/>
                <w:sz w:val="20"/>
                <w:lang w:val="is-IS"/>
              </w:rPr>
            </w:pPr>
            <w:r>
              <w:rPr>
                <w:rFonts w:ascii="Verdana" w:hAnsi="Verdana" w:cs="Arial"/>
                <w:sz w:val="20"/>
                <w:lang w:val="en-GB"/>
              </w:rPr>
              <w:t>Faculty/Department</w:t>
            </w:r>
          </w:p>
        </w:tc>
        <w:tc>
          <w:tcPr>
            <w:tcW w:w="3194" w:type="dxa"/>
            <w:vMerge w:val="restart"/>
            <w:shd w:val="clear" w:color="auto" w:fill="FFFFFF"/>
          </w:tcPr>
          <w:p w14:paraId="5D72C562" w14:textId="77777777" w:rsidR="004F6C81" w:rsidRPr="007673FA" w:rsidRDefault="004F6C81" w:rsidP="00F41730">
            <w:pPr>
              <w:spacing w:after="0"/>
              <w:ind w:right="-993"/>
              <w:rPr>
                <w:rFonts w:ascii="Verdana" w:hAnsi="Verdana" w:cs="Arial"/>
                <w:b/>
                <w:color w:val="002060"/>
                <w:sz w:val="20"/>
                <w:lang w:val="en-GB"/>
              </w:rPr>
            </w:pPr>
          </w:p>
        </w:tc>
      </w:tr>
      <w:tr w:rsidR="004F6C81" w:rsidRPr="007673FA" w14:paraId="5D72C56A" w14:textId="77777777" w:rsidTr="00A02992">
        <w:trPr>
          <w:trHeight w:val="371"/>
        </w:trPr>
        <w:tc>
          <w:tcPr>
            <w:tcW w:w="1548" w:type="dxa"/>
            <w:shd w:val="clear" w:color="auto" w:fill="FFFFFF"/>
          </w:tcPr>
          <w:p w14:paraId="5D72C564" w14:textId="3BB4CB4D" w:rsidR="004F6C81" w:rsidRPr="001264FF" w:rsidRDefault="004F6C81" w:rsidP="00F41730">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4F6C81" w:rsidRPr="005E466D" w:rsidRDefault="004F6C81" w:rsidP="00F41730">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4F6C81" w:rsidRPr="007673FA" w:rsidRDefault="004F6C81" w:rsidP="00F41730">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20" w:type="dxa"/>
            <w:shd w:val="clear" w:color="auto" w:fill="FFFFFF"/>
          </w:tcPr>
          <w:p w14:paraId="5558C663" w14:textId="7216F2F6" w:rsidR="004F6C81" w:rsidRPr="007673FA" w:rsidRDefault="004F6C81" w:rsidP="00F41730">
            <w:pPr>
              <w:spacing w:after="0"/>
              <w:ind w:right="-993"/>
              <w:jc w:val="left"/>
              <w:rPr>
                <w:rFonts w:ascii="Verdana" w:hAnsi="Verdana" w:cs="Arial"/>
                <w:b/>
                <w:color w:val="002060"/>
                <w:sz w:val="20"/>
                <w:lang w:val="en-GB"/>
              </w:rPr>
            </w:pPr>
          </w:p>
        </w:tc>
        <w:tc>
          <w:tcPr>
            <w:tcW w:w="2106" w:type="dxa"/>
            <w:vMerge/>
            <w:shd w:val="clear" w:color="auto" w:fill="FFFFFF"/>
          </w:tcPr>
          <w:p w14:paraId="5D72C568" w14:textId="77777777" w:rsidR="004F6C81" w:rsidRPr="007673FA" w:rsidRDefault="004F6C81" w:rsidP="00F41730">
            <w:pPr>
              <w:spacing w:after="0"/>
              <w:ind w:right="-993"/>
              <w:jc w:val="left"/>
              <w:rPr>
                <w:rFonts w:ascii="Verdana" w:hAnsi="Verdana" w:cs="Arial"/>
                <w:sz w:val="20"/>
                <w:lang w:val="en-GB"/>
              </w:rPr>
            </w:pPr>
          </w:p>
        </w:tc>
        <w:tc>
          <w:tcPr>
            <w:tcW w:w="3194" w:type="dxa"/>
            <w:vMerge/>
            <w:shd w:val="clear" w:color="auto" w:fill="FFFFFF"/>
          </w:tcPr>
          <w:p w14:paraId="5D72C569" w14:textId="77777777" w:rsidR="004F6C81" w:rsidRPr="007673FA" w:rsidRDefault="004F6C81" w:rsidP="00F41730">
            <w:pPr>
              <w:spacing w:after="0"/>
              <w:ind w:right="-993"/>
              <w:jc w:val="center"/>
              <w:rPr>
                <w:rFonts w:ascii="Verdana" w:hAnsi="Verdana" w:cs="Arial"/>
                <w:b/>
                <w:color w:val="002060"/>
                <w:sz w:val="20"/>
                <w:lang w:val="en-GB"/>
              </w:rPr>
            </w:pPr>
          </w:p>
        </w:tc>
      </w:tr>
      <w:tr w:rsidR="00BA1889" w:rsidRPr="007673FA" w14:paraId="5D72C56F" w14:textId="77777777" w:rsidTr="00A02992">
        <w:trPr>
          <w:trHeight w:val="559"/>
        </w:trPr>
        <w:tc>
          <w:tcPr>
            <w:tcW w:w="1548" w:type="dxa"/>
            <w:shd w:val="clear" w:color="auto" w:fill="FFFFFF"/>
          </w:tcPr>
          <w:p w14:paraId="5D72C56B" w14:textId="77777777" w:rsidR="00BA1889" w:rsidRPr="007673FA" w:rsidRDefault="00BA1889" w:rsidP="00BA1889">
            <w:pPr>
              <w:spacing w:after="0"/>
              <w:ind w:right="-993"/>
              <w:jc w:val="left"/>
              <w:rPr>
                <w:rFonts w:ascii="Verdana" w:hAnsi="Verdana" w:cs="Arial"/>
                <w:sz w:val="20"/>
                <w:lang w:val="en-GB"/>
              </w:rPr>
            </w:pPr>
            <w:r w:rsidRPr="007673FA">
              <w:rPr>
                <w:rFonts w:ascii="Verdana" w:hAnsi="Verdana" w:cs="Arial"/>
                <w:sz w:val="20"/>
                <w:lang w:val="en-GB"/>
              </w:rPr>
              <w:t>Address</w:t>
            </w:r>
          </w:p>
        </w:tc>
        <w:tc>
          <w:tcPr>
            <w:tcW w:w="2620" w:type="dxa"/>
            <w:shd w:val="clear" w:color="auto" w:fill="FFFFFF"/>
          </w:tcPr>
          <w:p w14:paraId="5AFB2CA1" w14:textId="02960331" w:rsidR="00BA1889" w:rsidRPr="007673FA" w:rsidRDefault="00BA1889" w:rsidP="00BA1889">
            <w:pPr>
              <w:spacing w:after="0"/>
              <w:ind w:right="-993"/>
              <w:jc w:val="left"/>
              <w:rPr>
                <w:rFonts w:ascii="Verdana" w:hAnsi="Verdana" w:cs="Arial"/>
                <w:color w:val="002060"/>
                <w:sz w:val="20"/>
                <w:lang w:val="en-GB"/>
              </w:rPr>
            </w:pPr>
          </w:p>
        </w:tc>
        <w:tc>
          <w:tcPr>
            <w:tcW w:w="2106" w:type="dxa"/>
            <w:shd w:val="clear" w:color="auto" w:fill="FFFFFF"/>
          </w:tcPr>
          <w:p w14:paraId="5D72C56D" w14:textId="77777777" w:rsidR="00BA1889" w:rsidRPr="005E466D" w:rsidRDefault="00BA1889" w:rsidP="00BA188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3194" w:type="dxa"/>
            <w:shd w:val="clear" w:color="auto" w:fill="FFFFFF"/>
          </w:tcPr>
          <w:p w14:paraId="5D72C56E" w14:textId="16819C95" w:rsidR="00BA1889" w:rsidRPr="007673FA" w:rsidRDefault="00BA1889" w:rsidP="00BA1889">
            <w:pPr>
              <w:spacing w:after="0"/>
              <w:ind w:right="-993"/>
              <w:jc w:val="center"/>
              <w:rPr>
                <w:rFonts w:ascii="Verdana" w:hAnsi="Verdana" w:cs="Arial"/>
                <w:b/>
                <w:sz w:val="20"/>
                <w:lang w:val="en-GB"/>
              </w:rPr>
            </w:pPr>
          </w:p>
        </w:tc>
      </w:tr>
      <w:tr w:rsidR="00BA1889" w:rsidRPr="00E02718" w14:paraId="5D72C574" w14:textId="77777777" w:rsidTr="00A02992">
        <w:tc>
          <w:tcPr>
            <w:tcW w:w="1548" w:type="dxa"/>
            <w:shd w:val="clear" w:color="auto" w:fill="FFFFFF"/>
          </w:tcPr>
          <w:p w14:paraId="5D72C570" w14:textId="77777777" w:rsidR="00BA1889" w:rsidRPr="007673FA" w:rsidRDefault="00BA1889" w:rsidP="00BA1889">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20" w:type="dxa"/>
            <w:shd w:val="clear" w:color="auto" w:fill="FFFFFF"/>
          </w:tcPr>
          <w:p w14:paraId="2B6EF6FC" w14:textId="04C09B49" w:rsidR="00BA1889" w:rsidRPr="007673FA" w:rsidRDefault="00BA1889" w:rsidP="00BA1889">
            <w:pPr>
              <w:spacing w:after="0"/>
              <w:ind w:right="-993"/>
              <w:jc w:val="left"/>
              <w:rPr>
                <w:rFonts w:ascii="Verdana" w:hAnsi="Verdana" w:cs="Arial"/>
                <w:color w:val="002060"/>
                <w:sz w:val="20"/>
                <w:lang w:val="en-GB"/>
              </w:rPr>
            </w:pPr>
            <w:r>
              <w:rPr>
                <w:rFonts w:ascii="Verdana" w:hAnsi="Verdana"/>
                <w:sz w:val="20"/>
                <w:lang w:eastAsia="en-GB"/>
              </w:rPr>
              <w:t xml:space="preserve"> </w:t>
            </w:r>
          </w:p>
        </w:tc>
        <w:tc>
          <w:tcPr>
            <w:tcW w:w="2106" w:type="dxa"/>
            <w:shd w:val="clear" w:color="auto" w:fill="FFFFFF"/>
          </w:tcPr>
          <w:p w14:paraId="5D72C572" w14:textId="77777777" w:rsidR="00BA1889" w:rsidRPr="00E02718" w:rsidRDefault="00BA1889" w:rsidP="00BA1889">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194" w:type="dxa"/>
            <w:shd w:val="clear" w:color="auto" w:fill="FFFFFF"/>
          </w:tcPr>
          <w:p w14:paraId="5D72C573" w14:textId="29BA8C22" w:rsidR="00BA1889" w:rsidRPr="00E02718" w:rsidRDefault="00BA1889" w:rsidP="00BA1889">
            <w:pPr>
              <w:spacing w:after="0"/>
              <w:ind w:right="-993"/>
              <w:jc w:val="left"/>
              <w:rPr>
                <w:rFonts w:ascii="Verdana" w:hAnsi="Verdana" w:cs="Arial"/>
                <w:b/>
                <w:color w:val="002060"/>
                <w:sz w:val="20"/>
                <w:lang w:val="fr-BE"/>
              </w:rPr>
            </w:pPr>
            <w:r w:rsidRPr="0002766A">
              <w:rPr>
                <w:rFonts w:ascii="Verdana" w:hAnsi="Verdana"/>
                <w:sz w:val="20"/>
              </w:rPr>
              <w:t xml:space="preserve"> </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8"/>
        <w:gridCol w:w="2466"/>
        <w:gridCol w:w="2034"/>
        <w:gridCol w:w="2880"/>
      </w:tblGrid>
      <w:tr w:rsidR="00A02992" w:rsidRPr="00D97FE7" w14:paraId="5D72C57C" w14:textId="77777777" w:rsidTr="0089261B">
        <w:trPr>
          <w:trHeight w:val="371"/>
        </w:trPr>
        <w:tc>
          <w:tcPr>
            <w:tcW w:w="1998" w:type="dxa"/>
            <w:shd w:val="clear" w:color="auto" w:fill="FFFFFF"/>
          </w:tcPr>
          <w:p w14:paraId="5D72C577" w14:textId="77777777" w:rsidR="00A02992" w:rsidRPr="007673FA" w:rsidRDefault="00A02992" w:rsidP="00A02992">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380" w:type="dxa"/>
            <w:gridSpan w:val="3"/>
            <w:shd w:val="clear" w:color="auto" w:fill="FFFFFF"/>
          </w:tcPr>
          <w:p w14:paraId="5D72C57B" w14:textId="26F93D92" w:rsidR="00A02992" w:rsidRPr="007673FA" w:rsidRDefault="00A02992" w:rsidP="00A02992">
            <w:pPr>
              <w:ind w:right="-993"/>
              <w:jc w:val="center"/>
              <w:rPr>
                <w:rFonts w:ascii="Verdana" w:hAnsi="Verdana" w:cs="Arial"/>
                <w:b/>
                <w:color w:val="002060"/>
                <w:sz w:val="20"/>
                <w:lang w:val="en-GB"/>
              </w:rPr>
            </w:pPr>
            <w:r>
              <w:rPr>
                <w:rFonts w:ascii="Verdana" w:hAnsi="Verdana" w:cs="Arial"/>
                <w:b/>
                <w:color w:val="002060"/>
                <w:sz w:val="20"/>
                <w:lang w:val="en-GB" w:eastAsia="en-GB"/>
              </w:rPr>
              <w:t>University of Petrosani</w:t>
            </w:r>
          </w:p>
        </w:tc>
      </w:tr>
      <w:tr w:rsidR="00A02992" w:rsidRPr="00A02992" w14:paraId="5D72C583" w14:textId="77777777" w:rsidTr="0089261B">
        <w:trPr>
          <w:trHeight w:val="371"/>
        </w:trPr>
        <w:tc>
          <w:tcPr>
            <w:tcW w:w="1998" w:type="dxa"/>
            <w:shd w:val="clear" w:color="auto" w:fill="FFFFFF"/>
          </w:tcPr>
          <w:p w14:paraId="5D72C57D" w14:textId="77777777" w:rsidR="00A02992" w:rsidRPr="00461A0D" w:rsidRDefault="00A02992" w:rsidP="00A02992">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A02992" w:rsidRPr="00A740AA" w:rsidRDefault="00A02992" w:rsidP="00A02992">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A02992" w:rsidRPr="007673FA" w:rsidRDefault="00A02992" w:rsidP="00A02992">
            <w:pPr>
              <w:spacing w:after="0"/>
              <w:ind w:right="-993"/>
              <w:jc w:val="left"/>
              <w:rPr>
                <w:rFonts w:ascii="Verdana" w:hAnsi="Verdana" w:cs="Arial"/>
                <w:sz w:val="20"/>
                <w:lang w:val="en-GB"/>
              </w:rPr>
            </w:pPr>
          </w:p>
        </w:tc>
        <w:tc>
          <w:tcPr>
            <w:tcW w:w="2466" w:type="dxa"/>
            <w:shd w:val="clear" w:color="auto" w:fill="FFFFFF"/>
          </w:tcPr>
          <w:p w14:paraId="5D72C580" w14:textId="3C6EC7EA" w:rsidR="00A02992" w:rsidRPr="007673FA" w:rsidRDefault="00A02992" w:rsidP="00A02992">
            <w:pPr>
              <w:spacing w:after="0"/>
              <w:ind w:right="-993"/>
              <w:jc w:val="left"/>
              <w:rPr>
                <w:rFonts w:ascii="Verdana" w:hAnsi="Verdana" w:cs="Arial"/>
                <w:b/>
                <w:color w:val="002060"/>
                <w:sz w:val="20"/>
                <w:lang w:val="en-GB"/>
              </w:rPr>
            </w:pPr>
            <w:r w:rsidRPr="00A02992">
              <w:rPr>
                <w:rFonts w:ascii="Verdana" w:hAnsi="Verdana" w:cs="Arial"/>
                <w:b/>
                <w:color w:val="002060"/>
                <w:sz w:val="20"/>
                <w:lang w:val="en-GB"/>
              </w:rPr>
              <w:t>RO PETROSA01</w:t>
            </w:r>
          </w:p>
        </w:tc>
        <w:tc>
          <w:tcPr>
            <w:tcW w:w="2034" w:type="dxa"/>
            <w:shd w:val="clear" w:color="auto" w:fill="FFFFFF"/>
          </w:tcPr>
          <w:p w14:paraId="1B197988" w14:textId="77777777" w:rsidR="00A02992" w:rsidRDefault="00A02992" w:rsidP="00A02992">
            <w:pPr>
              <w:spacing w:after="0"/>
              <w:ind w:right="-993"/>
              <w:jc w:val="left"/>
              <w:rPr>
                <w:rFonts w:ascii="Verdana" w:hAnsi="Verdana" w:cs="Arial"/>
                <w:sz w:val="20"/>
                <w:lang w:val="en-GB"/>
              </w:rPr>
            </w:pPr>
            <w:r>
              <w:rPr>
                <w:rFonts w:ascii="Verdana" w:hAnsi="Verdana" w:cs="Arial"/>
                <w:sz w:val="20"/>
                <w:lang w:val="en-GB"/>
              </w:rPr>
              <w:t>Faculty/</w:t>
            </w:r>
          </w:p>
          <w:p w14:paraId="5D72C581" w14:textId="3EF6BF66" w:rsidR="00A02992" w:rsidRPr="007673FA" w:rsidRDefault="00A02992" w:rsidP="00A02992">
            <w:pPr>
              <w:spacing w:after="0"/>
              <w:ind w:right="-993"/>
              <w:jc w:val="left"/>
              <w:rPr>
                <w:rFonts w:ascii="Verdana" w:hAnsi="Verdana" w:cs="Arial"/>
                <w:sz w:val="20"/>
                <w:lang w:val="en-GB"/>
              </w:rPr>
            </w:pPr>
            <w:r w:rsidRPr="007673FA">
              <w:rPr>
                <w:rFonts w:ascii="Verdana" w:hAnsi="Verdana" w:cs="Arial"/>
                <w:sz w:val="20"/>
                <w:lang w:val="en-GB"/>
              </w:rPr>
              <w:t>Department</w:t>
            </w:r>
          </w:p>
        </w:tc>
        <w:tc>
          <w:tcPr>
            <w:tcW w:w="2880" w:type="dxa"/>
            <w:shd w:val="clear" w:color="auto" w:fill="FFFFFF"/>
          </w:tcPr>
          <w:p w14:paraId="5D72C582" w14:textId="77777777" w:rsidR="00A02992" w:rsidRPr="007673FA" w:rsidRDefault="00A02992" w:rsidP="00A02992">
            <w:pPr>
              <w:spacing w:after="0"/>
              <w:ind w:right="-993"/>
              <w:jc w:val="center"/>
              <w:rPr>
                <w:rFonts w:ascii="Verdana" w:hAnsi="Verdana" w:cs="Arial"/>
                <w:b/>
                <w:color w:val="002060"/>
                <w:sz w:val="20"/>
                <w:lang w:val="en-GB"/>
              </w:rPr>
            </w:pPr>
          </w:p>
        </w:tc>
      </w:tr>
      <w:tr w:rsidR="00A02992" w:rsidRPr="007673FA" w14:paraId="5D72C588" w14:textId="77777777" w:rsidTr="0089261B">
        <w:trPr>
          <w:trHeight w:val="559"/>
        </w:trPr>
        <w:tc>
          <w:tcPr>
            <w:tcW w:w="1998" w:type="dxa"/>
            <w:shd w:val="clear" w:color="auto" w:fill="FFFFFF"/>
          </w:tcPr>
          <w:p w14:paraId="5D72C584" w14:textId="77777777" w:rsidR="00A02992" w:rsidRPr="007673FA" w:rsidRDefault="00A02992" w:rsidP="00A02992">
            <w:pPr>
              <w:spacing w:after="0"/>
              <w:ind w:right="-993"/>
              <w:jc w:val="left"/>
              <w:rPr>
                <w:rFonts w:ascii="Verdana" w:hAnsi="Verdana" w:cs="Arial"/>
                <w:sz w:val="20"/>
                <w:lang w:val="en-GB"/>
              </w:rPr>
            </w:pPr>
            <w:r w:rsidRPr="007673FA">
              <w:rPr>
                <w:rFonts w:ascii="Verdana" w:hAnsi="Verdana" w:cs="Arial"/>
                <w:sz w:val="20"/>
                <w:lang w:val="en-GB"/>
              </w:rPr>
              <w:t>Address</w:t>
            </w:r>
          </w:p>
        </w:tc>
        <w:tc>
          <w:tcPr>
            <w:tcW w:w="2466" w:type="dxa"/>
            <w:shd w:val="clear" w:color="auto" w:fill="FFFFFF"/>
          </w:tcPr>
          <w:p w14:paraId="0923BAE0" w14:textId="77777777" w:rsidR="00A02992" w:rsidRPr="00A02992" w:rsidRDefault="00A02992" w:rsidP="00A02992">
            <w:pPr>
              <w:spacing w:after="0"/>
              <w:ind w:right="-993"/>
              <w:jc w:val="left"/>
              <w:rPr>
                <w:rFonts w:ascii="Verdana" w:hAnsi="Verdana" w:cs="Arial"/>
                <w:color w:val="002060"/>
                <w:sz w:val="20"/>
                <w:lang w:val="en-GB"/>
              </w:rPr>
            </w:pPr>
            <w:r w:rsidRPr="00A02992">
              <w:rPr>
                <w:rFonts w:ascii="Verdana" w:hAnsi="Verdana" w:cs="Arial"/>
                <w:color w:val="002060"/>
                <w:sz w:val="20"/>
                <w:lang w:val="en-GB"/>
              </w:rPr>
              <w:t xml:space="preserve">University Street, </w:t>
            </w:r>
          </w:p>
          <w:p w14:paraId="3AC4DA39" w14:textId="77777777" w:rsidR="00A02992" w:rsidRPr="00A02992" w:rsidRDefault="00A02992" w:rsidP="00A02992">
            <w:pPr>
              <w:spacing w:after="0"/>
              <w:ind w:right="-993"/>
              <w:jc w:val="left"/>
              <w:rPr>
                <w:rFonts w:ascii="Verdana" w:hAnsi="Verdana" w:cs="Arial"/>
                <w:color w:val="002060"/>
                <w:sz w:val="20"/>
                <w:lang w:val="en-GB"/>
              </w:rPr>
            </w:pPr>
            <w:r w:rsidRPr="00A02992">
              <w:rPr>
                <w:rFonts w:ascii="Verdana" w:hAnsi="Verdana" w:cs="Arial"/>
                <w:color w:val="002060"/>
                <w:sz w:val="20"/>
                <w:lang w:val="en-GB"/>
              </w:rPr>
              <w:t>no 20, 332006,</w:t>
            </w:r>
          </w:p>
          <w:p w14:paraId="5D72C585" w14:textId="2CF4950D" w:rsidR="00A02992" w:rsidRPr="007673FA" w:rsidRDefault="00A02992" w:rsidP="00A02992">
            <w:pPr>
              <w:spacing w:after="0"/>
              <w:ind w:right="-993"/>
              <w:jc w:val="left"/>
              <w:rPr>
                <w:rFonts w:ascii="Verdana" w:hAnsi="Verdana" w:cs="Arial"/>
                <w:color w:val="002060"/>
                <w:sz w:val="20"/>
                <w:lang w:val="en-GB"/>
              </w:rPr>
            </w:pPr>
            <w:r w:rsidRPr="00A02992">
              <w:rPr>
                <w:rFonts w:ascii="Verdana" w:hAnsi="Verdana" w:cs="Arial"/>
                <w:color w:val="002060"/>
                <w:sz w:val="20"/>
                <w:lang w:val="en-GB"/>
              </w:rPr>
              <w:t xml:space="preserve"> Petrosani</w:t>
            </w:r>
          </w:p>
        </w:tc>
        <w:tc>
          <w:tcPr>
            <w:tcW w:w="2034" w:type="dxa"/>
            <w:shd w:val="clear" w:color="auto" w:fill="FFFFFF"/>
          </w:tcPr>
          <w:p w14:paraId="5D72C586" w14:textId="77777777" w:rsidR="00A02992" w:rsidRPr="007673FA" w:rsidRDefault="00A02992" w:rsidP="00A02992">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80" w:type="dxa"/>
            <w:shd w:val="clear" w:color="auto" w:fill="FFFFFF"/>
          </w:tcPr>
          <w:p w14:paraId="5D72C587" w14:textId="6C82DBD9" w:rsidR="00A02992" w:rsidRPr="007673FA" w:rsidRDefault="00A02992" w:rsidP="00A02992">
            <w:pPr>
              <w:spacing w:after="0"/>
              <w:ind w:right="-993"/>
              <w:jc w:val="left"/>
              <w:rPr>
                <w:rFonts w:ascii="Verdana" w:hAnsi="Verdana" w:cs="Arial"/>
                <w:b/>
                <w:sz w:val="20"/>
                <w:lang w:val="en-GB"/>
              </w:rPr>
            </w:pPr>
            <w:r w:rsidRPr="00A02992">
              <w:rPr>
                <w:rFonts w:ascii="Verdana" w:hAnsi="Verdana" w:cs="Arial"/>
                <w:b/>
                <w:sz w:val="20"/>
                <w:lang w:val="en-GB"/>
              </w:rPr>
              <w:t>ROMANIA</w:t>
            </w:r>
          </w:p>
        </w:tc>
      </w:tr>
      <w:tr w:rsidR="00A02992" w:rsidRPr="003D0705" w14:paraId="5D72C58D" w14:textId="77777777" w:rsidTr="0089261B">
        <w:tc>
          <w:tcPr>
            <w:tcW w:w="1998" w:type="dxa"/>
            <w:shd w:val="clear" w:color="auto" w:fill="FFFFFF"/>
          </w:tcPr>
          <w:p w14:paraId="5D72C589" w14:textId="77777777" w:rsidR="00A02992" w:rsidRPr="007673FA" w:rsidRDefault="00A02992" w:rsidP="00A02992">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66" w:type="dxa"/>
            <w:shd w:val="clear" w:color="auto" w:fill="FFFFFF"/>
          </w:tcPr>
          <w:p w14:paraId="26AC5ACD" w14:textId="77777777" w:rsidR="00A02992" w:rsidRPr="00A02992" w:rsidRDefault="00A02992" w:rsidP="00A02992">
            <w:pPr>
              <w:spacing w:after="0"/>
              <w:ind w:right="-993"/>
              <w:jc w:val="left"/>
              <w:rPr>
                <w:rFonts w:ascii="Verdana" w:hAnsi="Verdana" w:cs="Arial"/>
                <w:color w:val="002060"/>
                <w:sz w:val="20"/>
                <w:lang w:val="en-GB"/>
              </w:rPr>
            </w:pPr>
            <w:r w:rsidRPr="00A02992">
              <w:rPr>
                <w:rFonts w:ascii="Verdana" w:hAnsi="Verdana" w:cs="Arial"/>
                <w:color w:val="002060"/>
                <w:sz w:val="20"/>
                <w:lang w:val="en-GB"/>
              </w:rPr>
              <w:t xml:space="preserve">Ph.D. Lecturer </w:t>
            </w:r>
          </w:p>
          <w:p w14:paraId="5D72C58A" w14:textId="3D243E2B" w:rsidR="00A02992" w:rsidRPr="007673FA" w:rsidRDefault="00A02992" w:rsidP="00A02992">
            <w:pPr>
              <w:spacing w:after="0"/>
              <w:ind w:right="-993"/>
              <w:jc w:val="left"/>
              <w:rPr>
                <w:rFonts w:ascii="Verdana" w:hAnsi="Verdana" w:cs="Arial"/>
                <w:color w:val="002060"/>
                <w:sz w:val="20"/>
                <w:lang w:val="en-GB"/>
              </w:rPr>
            </w:pPr>
            <w:r w:rsidRPr="00A02992">
              <w:rPr>
                <w:rFonts w:ascii="Verdana" w:hAnsi="Verdana" w:cs="Arial"/>
                <w:color w:val="002060"/>
                <w:sz w:val="20"/>
                <w:lang w:val="en-GB"/>
              </w:rPr>
              <w:t>RAVAS OANA CARMEN</w:t>
            </w:r>
          </w:p>
        </w:tc>
        <w:tc>
          <w:tcPr>
            <w:tcW w:w="2034" w:type="dxa"/>
            <w:shd w:val="clear" w:color="auto" w:fill="FFFFFF"/>
          </w:tcPr>
          <w:p w14:paraId="5D72C58B" w14:textId="77777777" w:rsidR="00A02992" w:rsidRPr="003D0705" w:rsidRDefault="00A02992" w:rsidP="00A02992">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880" w:type="dxa"/>
            <w:shd w:val="clear" w:color="auto" w:fill="FFFFFF"/>
          </w:tcPr>
          <w:p w14:paraId="3B65FF67" w14:textId="77777777" w:rsidR="00A02992" w:rsidRPr="00A02992" w:rsidRDefault="00A02992" w:rsidP="00A02992">
            <w:pPr>
              <w:spacing w:after="0"/>
              <w:ind w:right="-993"/>
              <w:jc w:val="left"/>
              <w:rPr>
                <w:rFonts w:ascii="Verdana" w:hAnsi="Verdana" w:cs="Arial"/>
                <w:color w:val="002060"/>
                <w:sz w:val="20"/>
                <w:lang w:val="fr-BE"/>
              </w:rPr>
            </w:pPr>
            <w:r w:rsidRPr="00A02992">
              <w:rPr>
                <w:rFonts w:ascii="Verdana" w:hAnsi="Verdana" w:cs="Arial"/>
                <w:color w:val="002060"/>
                <w:sz w:val="20"/>
                <w:lang w:val="fr-BE"/>
              </w:rPr>
              <w:t>oana.ravas@gmail.com</w:t>
            </w:r>
          </w:p>
          <w:p w14:paraId="5303F699" w14:textId="77777777" w:rsidR="00A02992" w:rsidRPr="00A02992" w:rsidRDefault="00A02992" w:rsidP="00A02992">
            <w:pPr>
              <w:spacing w:after="0"/>
              <w:ind w:right="-993"/>
              <w:jc w:val="left"/>
              <w:rPr>
                <w:rFonts w:ascii="Verdana" w:hAnsi="Verdana" w:cs="Arial"/>
                <w:color w:val="002060"/>
                <w:sz w:val="20"/>
                <w:lang w:val="fr-BE"/>
              </w:rPr>
            </w:pPr>
            <w:r w:rsidRPr="00A02992">
              <w:rPr>
                <w:rFonts w:ascii="Verdana" w:hAnsi="Verdana" w:cs="Arial"/>
                <w:color w:val="002060"/>
                <w:sz w:val="20"/>
                <w:lang w:val="fr-BE"/>
              </w:rPr>
              <w:t>erasmusplus@upet.ro</w:t>
            </w:r>
          </w:p>
          <w:p w14:paraId="5A181FCD" w14:textId="77777777" w:rsidR="00A02992" w:rsidRPr="00A02992" w:rsidRDefault="00A02992" w:rsidP="00A02992">
            <w:pPr>
              <w:spacing w:after="0"/>
              <w:ind w:right="-993"/>
              <w:jc w:val="left"/>
              <w:rPr>
                <w:rFonts w:ascii="Verdana" w:hAnsi="Verdana" w:cs="Arial"/>
                <w:color w:val="002060"/>
                <w:sz w:val="20"/>
                <w:lang w:val="fr-BE"/>
              </w:rPr>
            </w:pPr>
            <w:r w:rsidRPr="00A02992">
              <w:rPr>
                <w:rFonts w:ascii="Verdana" w:hAnsi="Verdana" w:cs="Arial"/>
                <w:color w:val="002060"/>
                <w:sz w:val="20"/>
                <w:lang w:val="fr-BE"/>
              </w:rPr>
              <w:t>erasmus.upet@gmail.com</w:t>
            </w:r>
          </w:p>
          <w:p w14:paraId="6A88DB9A" w14:textId="77777777" w:rsidR="00A02992" w:rsidRPr="00A02992" w:rsidRDefault="00A02992" w:rsidP="00A02992">
            <w:pPr>
              <w:spacing w:after="0"/>
              <w:ind w:right="-993"/>
              <w:jc w:val="left"/>
              <w:rPr>
                <w:rFonts w:ascii="Verdana" w:hAnsi="Verdana" w:cs="Arial"/>
                <w:color w:val="002060"/>
                <w:sz w:val="20"/>
                <w:lang w:val="fr-BE"/>
              </w:rPr>
            </w:pPr>
            <w:r w:rsidRPr="00A02992">
              <w:rPr>
                <w:rFonts w:ascii="Verdana" w:hAnsi="Verdana" w:cs="Arial"/>
                <w:color w:val="002060"/>
                <w:sz w:val="20"/>
                <w:lang w:val="fr-BE"/>
              </w:rPr>
              <w:t>phone : 004 0722297157</w:t>
            </w:r>
          </w:p>
          <w:p w14:paraId="5D72C58C" w14:textId="1F5DA4E0" w:rsidR="00A02992" w:rsidRPr="003D0705" w:rsidRDefault="00A02992" w:rsidP="00A02992">
            <w:pPr>
              <w:spacing w:after="0"/>
              <w:ind w:right="-993"/>
              <w:jc w:val="left"/>
              <w:rPr>
                <w:rFonts w:ascii="Verdana" w:hAnsi="Verdana" w:cs="Arial"/>
                <w:b/>
                <w:color w:val="002060"/>
                <w:sz w:val="20"/>
                <w:lang w:val="fr-BE"/>
              </w:rPr>
            </w:pPr>
            <w:r w:rsidRPr="00A02992">
              <w:rPr>
                <w:rFonts w:ascii="Verdana" w:hAnsi="Verdana" w:cs="Arial"/>
                <w:color w:val="002060"/>
                <w:sz w:val="20"/>
                <w:lang w:val="fr-BE"/>
              </w:rPr>
              <w:t>fax: 0040 254543491</w:t>
            </w:r>
            <w:r w:rsidRPr="00A02992">
              <w:rPr>
                <w:rFonts w:ascii="Verdana" w:hAnsi="Verdana" w:cs="Arial"/>
                <w:b/>
                <w:color w:val="002060"/>
                <w:sz w:val="20"/>
                <w:lang w:val="fr-BE"/>
              </w:rPr>
              <w:t xml:space="preserve">   </w:t>
            </w:r>
          </w:p>
        </w:tc>
      </w:tr>
      <w:tr w:rsidR="00A02992" w:rsidRPr="00DD35B7" w14:paraId="5D72C594" w14:textId="77777777" w:rsidTr="0089261B">
        <w:tc>
          <w:tcPr>
            <w:tcW w:w="1998" w:type="dxa"/>
            <w:shd w:val="clear" w:color="auto" w:fill="FFFFFF"/>
          </w:tcPr>
          <w:p w14:paraId="5D72C590" w14:textId="57D2D1FD" w:rsidR="00A02992" w:rsidRPr="00B244AD" w:rsidRDefault="00A02992" w:rsidP="00A02992">
            <w:pPr>
              <w:spacing w:after="0"/>
              <w:ind w:right="-993"/>
              <w:jc w:val="left"/>
              <w:rPr>
                <w:rFonts w:ascii="Verdana" w:hAnsi="Verdana" w:cs="Arial"/>
                <w:sz w:val="16"/>
                <w:szCs w:val="16"/>
                <w:lang w:val="fr-BE"/>
              </w:rPr>
            </w:pPr>
          </w:p>
        </w:tc>
        <w:tc>
          <w:tcPr>
            <w:tcW w:w="2466" w:type="dxa"/>
            <w:shd w:val="clear" w:color="auto" w:fill="FFFFFF"/>
          </w:tcPr>
          <w:p w14:paraId="5D72C591" w14:textId="77777777" w:rsidR="00A02992" w:rsidRPr="00B244AD" w:rsidRDefault="00A02992" w:rsidP="00A02992">
            <w:pPr>
              <w:ind w:right="-993"/>
              <w:jc w:val="left"/>
              <w:rPr>
                <w:rFonts w:ascii="Verdana" w:hAnsi="Verdana" w:cs="Arial"/>
                <w:color w:val="002060"/>
                <w:sz w:val="20"/>
                <w:lang w:val="fr-BE"/>
              </w:rPr>
            </w:pPr>
          </w:p>
        </w:tc>
        <w:tc>
          <w:tcPr>
            <w:tcW w:w="2034" w:type="dxa"/>
            <w:shd w:val="clear" w:color="auto" w:fill="FFFFFF"/>
          </w:tcPr>
          <w:p w14:paraId="192BF082" w14:textId="20B725B8" w:rsidR="00A02992" w:rsidRPr="00CF3C00" w:rsidRDefault="00A02992" w:rsidP="00A02992">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A02992" w:rsidRPr="00526FE9" w:rsidRDefault="00A02992" w:rsidP="00A02992">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80" w:type="dxa"/>
            <w:shd w:val="clear" w:color="auto" w:fill="FFFFFF"/>
          </w:tcPr>
          <w:p w14:paraId="0A24C3A1" w14:textId="5E0B1135" w:rsidR="00A02992" w:rsidRDefault="00A02992" w:rsidP="00A02992">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D72C593" w14:textId="5B1CCC50" w:rsidR="00A02992" w:rsidRPr="00E02718" w:rsidRDefault="00A02992" w:rsidP="00A02992">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7D4FA955" w14:textId="77777777" w:rsidR="00663335"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6E66ABAC" w14:textId="2C16AF4B"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33CD873E" w14:textId="77777777" w:rsidR="00B567A6" w:rsidRPr="00B567A6" w:rsidRDefault="00B567A6" w:rsidP="00B567A6">
            <w:pPr>
              <w:spacing w:before="120" w:after="120"/>
              <w:rPr>
                <w:rFonts w:ascii="Verdana" w:hAnsi="Verdana" w:cs="Calibri"/>
                <w:b/>
                <w:sz w:val="20"/>
                <w:lang w:val="en-GB"/>
              </w:rPr>
            </w:pPr>
            <w:r w:rsidRPr="00B567A6">
              <w:rPr>
                <w:rFonts w:ascii="Verdana" w:hAnsi="Verdana" w:cs="Calibri"/>
                <w:b/>
                <w:sz w:val="20"/>
                <w:lang w:val="en-GB"/>
              </w:rPr>
              <w:t xml:space="preserve">The sending institution </w:t>
            </w:r>
          </w:p>
          <w:p w14:paraId="6ECA1BBB" w14:textId="01E7A91A" w:rsidR="00B567A6" w:rsidRPr="00B567A6" w:rsidRDefault="00B567A6" w:rsidP="00B567A6">
            <w:pPr>
              <w:spacing w:before="120" w:after="120"/>
              <w:rPr>
                <w:rFonts w:ascii="Verdana" w:hAnsi="Verdana" w:cs="Calibri"/>
                <w:sz w:val="20"/>
                <w:lang w:val="en-GB"/>
              </w:rPr>
            </w:pPr>
            <w:r w:rsidRPr="00B567A6">
              <w:rPr>
                <w:rFonts w:ascii="Verdana" w:hAnsi="Verdana" w:cs="Calibri"/>
                <w:sz w:val="20"/>
                <w:lang w:val="en-GB"/>
              </w:rPr>
              <w:t xml:space="preserve">Name of the responsible person: </w:t>
            </w:r>
          </w:p>
          <w:p w14:paraId="774E7193" w14:textId="77777777" w:rsidR="00F550D9" w:rsidRDefault="00B567A6" w:rsidP="00B567A6">
            <w:pPr>
              <w:tabs>
                <w:tab w:val="left" w:pos="3348"/>
                <w:tab w:val="left" w:pos="6183"/>
                <w:tab w:val="left" w:pos="6892"/>
              </w:tabs>
              <w:spacing w:after="120"/>
              <w:rPr>
                <w:rFonts w:ascii="Verdana" w:hAnsi="Verdana" w:cs="Calibri"/>
                <w:sz w:val="20"/>
                <w:lang w:val="en-GB"/>
              </w:rPr>
            </w:pPr>
            <w:r w:rsidRPr="00B567A6">
              <w:rPr>
                <w:rFonts w:ascii="Verdana" w:hAnsi="Verdana" w:cs="Calibri"/>
                <w:sz w:val="20"/>
                <w:lang w:val="en-GB"/>
              </w:rPr>
              <w:t xml:space="preserve">Signature: </w:t>
            </w:r>
            <w:r w:rsidRPr="00B567A6">
              <w:rPr>
                <w:rFonts w:ascii="Verdana" w:hAnsi="Verdana" w:cs="Calibri"/>
                <w:sz w:val="20"/>
                <w:lang w:val="en-GB"/>
              </w:rPr>
              <w:tab/>
            </w:r>
            <w:r w:rsidRPr="00B567A6">
              <w:rPr>
                <w:rFonts w:ascii="Verdana" w:hAnsi="Verdana" w:cs="Calibri"/>
                <w:sz w:val="20"/>
                <w:lang w:val="en-GB"/>
              </w:rPr>
              <w:tab/>
              <w:t xml:space="preserve">Date: </w:t>
            </w:r>
            <w:r w:rsidRPr="00B567A6">
              <w:rPr>
                <w:rFonts w:ascii="Verdana" w:hAnsi="Verdana" w:cs="Calibri"/>
                <w:sz w:val="20"/>
                <w:lang w:val="en-GB"/>
              </w:rPr>
              <w:tab/>
            </w:r>
          </w:p>
          <w:p w14:paraId="7B184A19" w14:textId="33C3BDA0" w:rsidR="00663335" w:rsidRPr="007B3F1B" w:rsidRDefault="00663335" w:rsidP="00B567A6">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63BA3FAC"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850C5E">
              <w:t xml:space="preserve"> </w:t>
            </w:r>
            <w:r w:rsidR="00850C5E" w:rsidRPr="00850C5E">
              <w:rPr>
                <w:rFonts w:ascii="Verdana" w:hAnsi="Verdana" w:cs="Calibri"/>
                <w:sz w:val="20"/>
                <w:lang w:val="en-GB"/>
              </w:rPr>
              <w:t>RECTOR Radu Sorin Mihai Ph.D. Professor</w:t>
            </w:r>
            <w:bookmarkStart w:id="0" w:name="_GoBack"/>
            <w:bookmarkEnd w:id="0"/>
          </w:p>
          <w:p w14:paraId="32A18467"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36533EEB" w:rsidR="00663335" w:rsidRPr="007B3F1B" w:rsidRDefault="00663335"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3A39DA">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01FB" w14:textId="77777777" w:rsidR="00D33AAB" w:rsidRDefault="00D33AAB">
      <w:r>
        <w:separator/>
      </w:r>
    </w:p>
  </w:endnote>
  <w:endnote w:type="continuationSeparator" w:id="0">
    <w:p w14:paraId="5106FC1C" w14:textId="77777777" w:rsidR="00D33AAB" w:rsidRDefault="00D33AAB">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4F6C81" w:rsidRPr="002A2E71" w:rsidRDefault="004F6C81" w:rsidP="004F6C81">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BA1889" w:rsidRPr="002A2E71" w:rsidRDefault="00BA1889" w:rsidP="004F6C81">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8369653" w:rsidR="009F32D0" w:rsidRDefault="009F32D0">
        <w:pPr>
          <w:pStyle w:val="Footer"/>
          <w:jc w:val="center"/>
        </w:pPr>
        <w:r>
          <w:fldChar w:fldCharType="begin"/>
        </w:r>
        <w:r>
          <w:instrText xml:space="preserve"> PAGE   \* MERGEFORMAT </w:instrText>
        </w:r>
        <w:r>
          <w:fldChar w:fldCharType="separate"/>
        </w:r>
        <w:r w:rsidR="00850C5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DC84C" w14:textId="77777777" w:rsidR="00D33AAB" w:rsidRDefault="00D33AAB">
      <w:r>
        <w:separator/>
      </w:r>
    </w:p>
  </w:footnote>
  <w:footnote w:type="continuationSeparator" w:id="0">
    <w:p w14:paraId="495EC96D" w14:textId="77777777" w:rsidR="00D33AAB" w:rsidRDefault="00D33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1D7"/>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951"/>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39DA"/>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4F6C81"/>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3335"/>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A1C"/>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0C5E"/>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261B"/>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992"/>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1FAB"/>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1B17"/>
    <w:rsid w:val="00B53C89"/>
    <w:rsid w:val="00B54F22"/>
    <w:rsid w:val="00B55BA4"/>
    <w:rsid w:val="00B567A6"/>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889"/>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50B"/>
    <w:rsid w:val="00D20A59"/>
    <w:rsid w:val="00D21198"/>
    <w:rsid w:val="00D21395"/>
    <w:rsid w:val="00D21AA8"/>
    <w:rsid w:val="00D22282"/>
    <w:rsid w:val="00D25401"/>
    <w:rsid w:val="00D25B2F"/>
    <w:rsid w:val="00D26745"/>
    <w:rsid w:val="00D302B8"/>
    <w:rsid w:val="00D319B1"/>
    <w:rsid w:val="00D33364"/>
    <w:rsid w:val="00D33388"/>
    <w:rsid w:val="00D33AAB"/>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3A8B"/>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730"/>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260377BF-93E1-42E2-9547-261DE48E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4</Pages>
  <Words>420</Words>
  <Characters>2396</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2811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Karina</cp:lastModifiedBy>
  <cp:revision>19</cp:revision>
  <cp:lastPrinted>2013-11-06T08:46:00Z</cp:lastPrinted>
  <dcterms:created xsi:type="dcterms:W3CDTF">2019-02-18T14:38:00Z</dcterms:created>
  <dcterms:modified xsi:type="dcterms:W3CDTF">2019-10-25T06:16:00Z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