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263147C" w:rsidR="001903D7" w:rsidRPr="007673FA" w:rsidRDefault="001903D7" w:rsidP="00B223B0">
            <w:pPr>
              <w:shd w:val="clear" w:color="auto" w:fill="FFFFFF"/>
              <w:spacing w:after="120"/>
              <w:ind w:right="-993"/>
              <w:jc w:val="left"/>
              <w:rPr>
                <w:rFonts w:ascii="Verdana" w:hAnsi="Verdana" w:cs="Arial"/>
                <w:b/>
                <w:color w:val="002060"/>
                <w:sz w:val="20"/>
                <w:lang w:val="en-GB"/>
              </w:rPr>
            </w:pPr>
            <w:bookmarkStart w:id="0" w:name="_GoBack"/>
            <w:bookmarkEnd w:id="0"/>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1"/>
        <w:gridCol w:w="2099"/>
        <w:gridCol w:w="2100"/>
        <w:gridCol w:w="2834"/>
      </w:tblGrid>
      <w:tr w:rsidR="00D65427" w:rsidRPr="009F5B61" w14:paraId="56E939EA" w14:textId="77777777" w:rsidTr="00D65427">
        <w:trPr>
          <w:trHeight w:val="314"/>
        </w:trPr>
        <w:tc>
          <w:tcPr>
            <w:tcW w:w="1971" w:type="dxa"/>
            <w:tcBorders>
              <w:top w:val="single" w:sz="6" w:space="0" w:color="auto"/>
              <w:left w:val="single" w:sz="6" w:space="0" w:color="auto"/>
              <w:bottom w:val="single" w:sz="6" w:space="0" w:color="auto"/>
              <w:right w:val="single" w:sz="6" w:space="0" w:color="auto"/>
            </w:tcBorders>
            <w:shd w:val="clear" w:color="auto" w:fill="FFFFFF"/>
          </w:tcPr>
          <w:p w14:paraId="56E939E5" w14:textId="631F5DDF" w:rsidR="00D65427" w:rsidRPr="005E466D" w:rsidRDefault="00D65427" w:rsidP="00352122">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033" w:type="dxa"/>
            <w:gridSpan w:val="3"/>
            <w:tcBorders>
              <w:top w:val="single" w:sz="6" w:space="0" w:color="auto"/>
              <w:left w:val="single" w:sz="6" w:space="0" w:color="auto"/>
              <w:bottom w:val="single" w:sz="6" w:space="0" w:color="auto"/>
              <w:right w:val="single" w:sz="6" w:space="0" w:color="auto"/>
            </w:tcBorders>
            <w:shd w:val="clear" w:color="auto" w:fill="FFFFFF"/>
          </w:tcPr>
          <w:p w14:paraId="56E939E9" w14:textId="02353DB2" w:rsidR="00D65427" w:rsidRPr="005E466D" w:rsidRDefault="00D65427" w:rsidP="00352122">
            <w:pPr>
              <w:spacing w:after="0"/>
              <w:ind w:right="-992"/>
              <w:jc w:val="center"/>
              <w:rPr>
                <w:rFonts w:ascii="Verdana" w:hAnsi="Verdana" w:cs="Arial"/>
                <w:b/>
                <w:color w:val="002060"/>
                <w:sz w:val="20"/>
                <w:lang w:val="en-GB"/>
              </w:rPr>
            </w:pPr>
          </w:p>
        </w:tc>
      </w:tr>
      <w:tr w:rsidR="00D65427" w:rsidRPr="005E466D" w14:paraId="56E939F1" w14:textId="77777777" w:rsidTr="00D65427">
        <w:trPr>
          <w:trHeight w:val="314"/>
        </w:trPr>
        <w:tc>
          <w:tcPr>
            <w:tcW w:w="1971" w:type="dxa"/>
            <w:tcBorders>
              <w:top w:val="single" w:sz="6" w:space="0" w:color="auto"/>
              <w:left w:val="single" w:sz="6" w:space="0" w:color="auto"/>
              <w:bottom w:val="single" w:sz="6" w:space="0" w:color="auto"/>
              <w:right w:val="single" w:sz="6" w:space="0" w:color="auto"/>
            </w:tcBorders>
            <w:shd w:val="clear" w:color="auto" w:fill="FFFFFF"/>
          </w:tcPr>
          <w:p w14:paraId="3504817C" w14:textId="77777777" w:rsidR="00D65427" w:rsidRPr="001264FF" w:rsidRDefault="00D65427" w:rsidP="00352122">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08E84FF0" w14:textId="77777777" w:rsidR="00D65427" w:rsidRPr="005E466D" w:rsidRDefault="00D65427" w:rsidP="0035212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534F4E27" w:rsidR="00D65427" w:rsidRPr="005E466D" w:rsidRDefault="00D65427" w:rsidP="00352122">
            <w:pPr>
              <w:shd w:val="clear" w:color="auto" w:fill="FFFFFF"/>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14:paraId="56E939EE" w14:textId="7FC20922" w:rsidR="00D65427" w:rsidRPr="005E466D" w:rsidRDefault="00D65427" w:rsidP="00352122">
            <w:pPr>
              <w:shd w:val="clear" w:color="auto" w:fill="FFFFFF"/>
              <w:spacing w:after="0"/>
              <w:ind w:right="-993"/>
              <w:jc w:val="left"/>
              <w:rPr>
                <w:rFonts w:ascii="Verdana" w:hAnsi="Verdana" w:cs="Arial"/>
                <w:b/>
                <w:color w:val="002060"/>
                <w:sz w:val="20"/>
                <w:lang w:val="en-GB"/>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56E939EF" w14:textId="155BB36B" w:rsidR="00D65427" w:rsidRPr="005E466D" w:rsidRDefault="00D65427" w:rsidP="00352122">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14:paraId="56E939F0" w14:textId="77777777" w:rsidR="00D65427" w:rsidRPr="005E466D" w:rsidRDefault="00D65427" w:rsidP="00352122">
            <w:pPr>
              <w:shd w:val="clear" w:color="auto" w:fill="FFFFFF"/>
              <w:spacing w:after="0"/>
              <w:ind w:right="-993"/>
              <w:jc w:val="center"/>
              <w:rPr>
                <w:rFonts w:ascii="Verdana" w:hAnsi="Verdana" w:cs="Arial"/>
                <w:b/>
                <w:color w:val="002060"/>
                <w:sz w:val="20"/>
                <w:lang w:val="en-GB"/>
              </w:rPr>
            </w:pPr>
          </w:p>
        </w:tc>
      </w:tr>
      <w:tr w:rsidR="00D65427" w:rsidRPr="005E466D" w14:paraId="56E939F6" w14:textId="77777777" w:rsidTr="00D65427">
        <w:trPr>
          <w:trHeight w:val="472"/>
        </w:trPr>
        <w:tc>
          <w:tcPr>
            <w:tcW w:w="1971" w:type="dxa"/>
            <w:tcBorders>
              <w:top w:val="single" w:sz="6" w:space="0" w:color="auto"/>
              <w:left w:val="single" w:sz="6" w:space="0" w:color="auto"/>
              <w:bottom w:val="single" w:sz="6" w:space="0" w:color="auto"/>
              <w:right w:val="single" w:sz="6" w:space="0" w:color="auto"/>
            </w:tcBorders>
            <w:shd w:val="clear" w:color="auto" w:fill="FFFFFF"/>
          </w:tcPr>
          <w:p w14:paraId="56E939F2" w14:textId="0F7A69C2" w:rsidR="00D65427" w:rsidRPr="005E466D" w:rsidRDefault="00D65427" w:rsidP="00352122">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14:paraId="56E939F3" w14:textId="17D2D2D1" w:rsidR="00D65427" w:rsidRPr="005E466D" w:rsidRDefault="00D65427" w:rsidP="00352122">
            <w:pPr>
              <w:shd w:val="clear" w:color="auto" w:fill="FFFFFF"/>
              <w:spacing w:after="0"/>
              <w:ind w:right="-993"/>
              <w:jc w:val="left"/>
              <w:rPr>
                <w:rFonts w:ascii="Verdana" w:hAnsi="Verdana" w:cs="Arial"/>
                <w:color w:val="002060"/>
                <w:sz w:val="20"/>
                <w:lang w:val="en-GB"/>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56E939F4" w14:textId="3D17DA3F" w:rsidR="00D65427" w:rsidRPr="005E466D" w:rsidRDefault="00D65427" w:rsidP="0035212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834" w:type="dxa"/>
            <w:tcBorders>
              <w:top w:val="single" w:sz="6" w:space="0" w:color="auto"/>
              <w:left w:val="single" w:sz="6" w:space="0" w:color="auto"/>
              <w:bottom w:val="single" w:sz="6" w:space="0" w:color="auto"/>
              <w:right w:val="single" w:sz="6" w:space="0" w:color="auto"/>
            </w:tcBorders>
            <w:shd w:val="clear" w:color="auto" w:fill="FFFFFF"/>
          </w:tcPr>
          <w:p w14:paraId="56E939F5" w14:textId="3D274226" w:rsidR="00D65427" w:rsidRPr="005E466D" w:rsidRDefault="00D65427" w:rsidP="00352122">
            <w:pPr>
              <w:shd w:val="clear" w:color="auto" w:fill="FFFFFF"/>
              <w:spacing w:after="0"/>
              <w:ind w:right="-993"/>
              <w:jc w:val="left"/>
              <w:rPr>
                <w:rFonts w:ascii="Verdana" w:hAnsi="Verdana" w:cs="Arial"/>
                <w:b/>
                <w:sz w:val="20"/>
                <w:lang w:val="en-GB"/>
              </w:rPr>
            </w:pPr>
          </w:p>
        </w:tc>
      </w:tr>
      <w:tr w:rsidR="00D65427" w:rsidRPr="005E466D" w14:paraId="56E939FC" w14:textId="77777777" w:rsidTr="00D65427">
        <w:trPr>
          <w:trHeight w:val="811"/>
        </w:trPr>
        <w:tc>
          <w:tcPr>
            <w:tcW w:w="1971" w:type="dxa"/>
            <w:tcBorders>
              <w:top w:val="single" w:sz="6" w:space="0" w:color="auto"/>
              <w:left w:val="single" w:sz="6" w:space="0" w:color="auto"/>
              <w:bottom w:val="single" w:sz="6" w:space="0" w:color="auto"/>
              <w:right w:val="single" w:sz="6" w:space="0" w:color="auto"/>
            </w:tcBorders>
            <w:shd w:val="clear" w:color="auto" w:fill="FFFFFF"/>
          </w:tcPr>
          <w:p w14:paraId="56E939F7" w14:textId="435093E5" w:rsidR="00D65427" w:rsidRPr="005E466D" w:rsidRDefault="00D65427" w:rsidP="00352122">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099" w:type="dxa"/>
            <w:tcBorders>
              <w:top w:val="single" w:sz="6" w:space="0" w:color="auto"/>
              <w:left w:val="single" w:sz="6" w:space="0" w:color="auto"/>
              <w:bottom w:val="single" w:sz="6" w:space="0" w:color="auto"/>
              <w:right w:val="single" w:sz="6" w:space="0" w:color="auto"/>
            </w:tcBorders>
            <w:shd w:val="clear" w:color="auto" w:fill="FFFFFF"/>
          </w:tcPr>
          <w:p w14:paraId="56E939F8" w14:textId="5DF60894" w:rsidR="00D65427" w:rsidRPr="005E466D" w:rsidRDefault="00D65427" w:rsidP="00352122">
            <w:pPr>
              <w:shd w:val="clear" w:color="auto" w:fill="FFFFFF"/>
              <w:spacing w:after="0"/>
              <w:ind w:right="-993"/>
              <w:jc w:val="left"/>
              <w:rPr>
                <w:rFonts w:ascii="Verdana" w:hAnsi="Verdana" w:cs="Arial"/>
                <w:color w:val="002060"/>
                <w:sz w:val="20"/>
                <w:lang w:val="en-GB"/>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56E939FA" w14:textId="366028B3" w:rsidR="00D65427" w:rsidRPr="00C17AB2" w:rsidRDefault="00D65427" w:rsidP="00352122">
            <w:pPr>
              <w:shd w:val="clear" w:color="auto" w:fill="FFFFFF"/>
              <w:spacing w:after="0"/>
              <w:ind w:right="-992"/>
              <w:jc w:val="left"/>
              <w:rPr>
                <w:rFonts w:ascii="Verdana" w:hAnsi="Verdana" w:cs="Arial"/>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14:paraId="56E939FB" w14:textId="4AEC4731" w:rsidR="00D65427" w:rsidRPr="005E466D" w:rsidRDefault="00D65427" w:rsidP="00352122">
            <w:pPr>
              <w:shd w:val="clear" w:color="auto" w:fill="FFFFFF"/>
              <w:spacing w:after="0"/>
              <w:ind w:right="-993"/>
              <w:jc w:val="left"/>
              <w:rPr>
                <w:rFonts w:ascii="Verdana" w:hAnsi="Verdana" w:cs="Arial"/>
                <w:b/>
                <w:color w:val="002060"/>
                <w:sz w:val="20"/>
                <w:lang w:val="fr-BE"/>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725"/>
        <w:gridCol w:w="3150"/>
      </w:tblGrid>
      <w:tr w:rsidR="00A75662" w:rsidRPr="007673FA" w14:paraId="56E93A0A" w14:textId="77777777" w:rsidTr="001B1971">
        <w:trPr>
          <w:trHeight w:val="371"/>
        </w:trPr>
        <w:tc>
          <w:tcPr>
            <w:tcW w:w="2232" w:type="dxa"/>
            <w:shd w:val="clear" w:color="auto" w:fill="FFFFFF"/>
          </w:tcPr>
          <w:p w14:paraId="56E93A06" w14:textId="77777777" w:rsidR="00A75662" w:rsidRPr="007673FA" w:rsidRDefault="00A75662" w:rsidP="001B197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1C9BA9E" w:rsidR="00A75662" w:rsidRPr="007673FA" w:rsidRDefault="001B1971" w:rsidP="001B1971">
            <w:pPr>
              <w:shd w:val="clear" w:color="auto" w:fill="FFFFFF"/>
              <w:spacing w:after="0"/>
              <w:ind w:right="-993"/>
              <w:jc w:val="left"/>
              <w:rPr>
                <w:rFonts w:ascii="Verdana" w:hAnsi="Verdana" w:cs="Arial"/>
                <w:b/>
                <w:color w:val="002060"/>
                <w:sz w:val="20"/>
                <w:lang w:val="en-GB"/>
              </w:rPr>
            </w:pPr>
            <w:r w:rsidRPr="001B1971">
              <w:rPr>
                <w:rFonts w:ascii="Verdana" w:hAnsi="Verdana" w:cs="Arial"/>
                <w:b/>
                <w:color w:val="002060"/>
                <w:sz w:val="20"/>
                <w:lang w:val="en-GB"/>
              </w:rPr>
              <w:t>UNIVERSITY OF  PETROSANI</w:t>
            </w:r>
          </w:p>
        </w:tc>
        <w:tc>
          <w:tcPr>
            <w:tcW w:w="1725" w:type="dxa"/>
            <w:vMerge w:val="restart"/>
            <w:shd w:val="clear" w:color="auto" w:fill="FFFFFF"/>
          </w:tcPr>
          <w:p w14:paraId="174634F7" w14:textId="77777777" w:rsidR="001B1971" w:rsidRDefault="0081766A" w:rsidP="001B1971">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A08" w14:textId="5888E857" w:rsidR="00A75662" w:rsidRPr="007673FA" w:rsidRDefault="00A75662" w:rsidP="001B1971">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3150" w:type="dxa"/>
            <w:vMerge w:val="restart"/>
            <w:shd w:val="clear" w:color="auto" w:fill="FFFFFF"/>
          </w:tcPr>
          <w:p w14:paraId="56E93A09" w14:textId="77777777" w:rsidR="00A75662" w:rsidRPr="007673FA" w:rsidRDefault="00A75662" w:rsidP="001B1971">
            <w:pPr>
              <w:shd w:val="clear" w:color="auto" w:fill="FFFFFF"/>
              <w:spacing w:after="0"/>
              <w:ind w:right="-993"/>
              <w:jc w:val="center"/>
              <w:rPr>
                <w:rFonts w:ascii="Verdana" w:hAnsi="Verdana" w:cs="Arial"/>
                <w:b/>
                <w:color w:val="002060"/>
                <w:sz w:val="20"/>
                <w:lang w:val="en-GB"/>
              </w:rPr>
            </w:pPr>
          </w:p>
        </w:tc>
      </w:tr>
      <w:tr w:rsidR="00A75662" w:rsidRPr="007673FA" w14:paraId="56E93A11" w14:textId="77777777" w:rsidTr="001B1971">
        <w:trPr>
          <w:trHeight w:val="371"/>
        </w:trPr>
        <w:tc>
          <w:tcPr>
            <w:tcW w:w="2232" w:type="dxa"/>
            <w:shd w:val="clear" w:color="auto" w:fill="FFFFFF"/>
          </w:tcPr>
          <w:p w14:paraId="56E93A0B" w14:textId="70E282AF" w:rsidR="00A75662" w:rsidRPr="001264FF" w:rsidRDefault="00713E3E" w:rsidP="001B197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B197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B1971">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653A4FB" w:rsidR="00A75662" w:rsidRPr="001B1971" w:rsidRDefault="001B1971" w:rsidP="001B1971">
            <w:pPr>
              <w:shd w:val="clear" w:color="auto" w:fill="FFFFFF"/>
              <w:spacing w:after="0"/>
              <w:ind w:right="-993"/>
              <w:jc w:val="left"/>
              <w:rPr>
                <w:rFonts w:ascii="Verdana" w:hAnsi="Verdana" w:cs="Arial"/>
                <w:color w:val="002060"/>
                <w:sz w:val="20"/>
                <w:lang w:val="en-GB"/>
              </w:rPr>
            </w:pPr>
            <w:r w:rsidRPr="001B1971">
              <w:rPr>
                <w:rFonts w:ascii="Verdana" w:hAnsi="Verdana" w:cs="Arial"/>
                <w:color w:val="002060"/>
                <w:sz w:val="20"/>
                <w:lang w:val="en-GB"/>
              </w:rPr>
              <w:t>RO PETROSA01</w:t>
            </w:r>
          </w:p>
        </w:tc>
        <w:tc>
          <w:tcPr>
            <w:tcW w:w="1725" w:type="dxa"/>
            <w:vMerge/>
            <w:shd w:val="clear" w:color="auto" w:fill="FFFFFF"/>
          </w:tcPr>
          <w:p w14:paraId="56E93A0F" w14:textId="77777777" w:rsidR="00A75662" w:rsidRPr="007673FA" w:rsidRDefault="00A75662" w:rsidP="001B1971">
            <w:pPr>
              <w:shd w:val="clear" w:color="auto" w:fill="FFFFFF"/>
              <w:spacing w:after="0"/>
              <w:ind w:right="-992"/>
              <w:jc w:val="left"/>
              <w:rPr>
                <w:rFonts w:ascii="Verdana" w:hAnsi="Verdana" w:cs="Arial"/>
                <w:sz w:val="20"/>
                <w:lang w:val="en-GB"/>
              </w:rPr>
            </w:pPr>
          </w:p>
        </w:tc>
        <w:tc>
          <w:tcPr>
            <w:tcW w:w="3150" w:type="dxa"/>
            <w:vMerge/>
            <w:shd w:val="clear" w:color="auto" w:fill="FFFFFF"/>
          </w:tcPr>
          <w:p w14:paraId="56E93A10" w14:textId="77777777" w:rsidR="00A75662" w:rsidRPr="007673FA" w:rsidRDefault="00A75662" w:rsidP="001B1971">
            <w:pPr>
              <w:shd w:val="clear" w:color="auto" w:fill="FFFFFF"/>
              <w:spacing w:after="0"/>
              <w:ind w:right="-993"/>
              <w:jc w:val="center"/>
              <w:rPr>
                <w:rFonts w:ascii="Verdana" w:hAnsi="Verdana" w:cs="Arial"/>
                <w:b/>
                <w:color w:val="002060"/>
                <w:sz w:val="20"/>
                <w:lang w:val="en-GB"/>
              </w:rPr>
            </w:pPr>
          </w:p>
        </w:tc>
      </w:tr>
      <w:tr w:rsidR="007967A9" w:rsidRPr="007673FA" w14:paraId="56E93A16" w14:textId="77777777" w:rsidTr="001B1971">
        <w:trPr>
          <w:trHeight w:val="559"/>
        </w:trPr>
        <w:tc>
          <w:tcPr>
            <w:tcW w:w="2232" w:type="dxa"/>
            <w:shd w:val="clear" w:color="auto" w:fill="FFFFFF"/>
          </w:tcPr>
          <w:p w14:paraId="56E93A12" w14:textId="77777777" w:rsidR="007967A9" w:rsidRPr="007673FA" w:rsidRDefault="007967A9" w:rsidP="001B1971">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EB1644B" w14:textId="77777777" w:rsidR="001B1971" w:rsidRPr="001B1971" w:rsidRDefault="001B1971" w:rsidP="001B1971">
            <w:pPr>
              <w:shd w:val="clear" w:color="auto" w:fill="FFFFFF"/>
              <w:spacing w:after="0"/>
              <w:ind w:right="-993"/>
              <w:jc w:val="left"/>
              <w:rPr>
                <w:rFonts w:ascii="Verdana" w:hAnsi="Verdana" w:cs="Arial"/>
                <w:color w:val="002060"/>
                <w:sz w:val="20"/>
                <w:lang w:val="en-GB"/>
              </w:rPr>
            </w:pPr>
            <w:r w:rsidRPr="001B1971">
              <w:rPr>
                <w:rFonts w:ascii="Verdana" w:hAnsi="Verdana" w:cs="Arial"/>
                <w:color w:val="002060"/>
                <w:sz w:val="20"/>
                <w:lang w:val="en-GB"/>
              </w:rPr>
              <w:t xml:space="preserve">University Street, </w:t>
            </w:r>
          </w:p>
          <w:p w14:paraId="76618FF2" w14:textId="77777777" w:rsidR="001B1971" w:rsidRPr="001B1971" w:rsidRDefault="001B1971" w:rsidP="001B1971">
            <w:pPr>
              <w:shd w:val="clear" w:color="auto" w:fill="FFFFFF"/>
              <w:spacing w:after="0"/>
              <w:ind w:right="-993"/>
              <w:jc w:val="left"/>
              <w:rPr>
                <w:rFonts w:ascii="Verdana" w:hAnsi="Verdana" w:cs="Arial"/>
                <w:color w:val="002060"/>
                <w:sz w:val="20"/>
                <w:lang w:val="en-GB"/>
              </w:rPr>
            </w:pPr>
            <w:r w:rsidRPr="001B1971">
              <w:rPr>
                <w:rFonts w:ascii="Verdana" w:hAnsi="Verdana" w:cs="Arial"/>
                <w:color w:val="002060"/>
                <w:sz w:val="20"/>
                <w:lang w:val="en-GB"/>
              </w:rPr>
              <w:t>no 20, 332006,</w:t>
            </w:r>
          </w:p>
          <w:p w14:paraId="56E93A13" w14:textId="17DC3D1D" w:rsidR="007967A9" w:rsidRPr="007673FA" w:rsidRDefault="001B1971" w:rsidP="001B1971">
            <w:pPr>
              <w:shd w:val="clear" w:color="auto" w:fill="FFFFFF"/>
              <w:spacing w:after="0"/>
              <w:ind w:right="-993"/>
              <w:jc w:val="left"/>
              <w:rPr>
                <w:rFonts w:ascii="Verdana" w:hAnsi="Verdana" w:cs="Arial"/>
                <w:color w:val="002060"/>
                <w:sz w:val="20"/>
                <w:lang w:val="en-GB"/>
              </w:rPr>
            </w:pPr>
            <w:r w:rsidRPr="001B1971">
              <w:rPr>
                <w:rFonts w:ascii="Verdana" w:hAnsi="Verdana" w:cs="Arial"/>
                <w:color w:val="002060"/>
                <w:sz w:val="20"/>
                <w:lang w:val="en-GB"/>
              </w:rPr>
              <w:t>Petrosani</w:t>
            </w:r>
          </w:p>
        </w:tc>
        <w:tc>
          <w:tcPr>
            <w:tcW w:w="1725" w:type="dxa"/>
            <w:shd w:val="clear" w:color="auto" w:fill="FFFFFF"/>
          </w:tcPr>
          <w:p w14:paraId="56E93A14" w14:textId="77777777" w:rsidR="007967A9" w:rsidRPr="007673FA" w:rsidRDefault="00A75662" w:rsidP="001B197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50" w:type="dxa"/>
            <w:shd w:val="clear" w:color="auto" w:fill="FFFFFF"/>
          </w:tcPr>
          <w:p w14:paraId="56E93A15" w14:textId="5358BC71" w:rsidR="007967A9" w:rsidRPr="007673FA" w:rsidRDefault="001B1971" w:rsidP="001B1971">
            <w:pPr>
              <w:shd w:val="clear" w:color="auto" w:fill="FFFFFF"/>
              <w:spacing w:after="0"/>
              <w:ind w:right="-993"/>
              <w:jc w:val="center"/>
              <w:rPr>
                <w:rFonts w:ascii="Verdana" w:hAnsi="Verdana" w:cs="Arial"/>
                <w:b/>
                <w:sz w:val="20"/>
                <w:lang w:val="en-GB"/>
              </w:rPr>
            </w:pPr>
            <w:r w:rsidRPr="001B1971">
              <w:rPr>
                <w:rFonts w:ascii="Verdana" w:hAnsi="Verdana" w:cs="Arial"/>
                <w:b/>
                <w:sz w:val="20"/>
                <w:lang w:val="en-GB"/>
              </w:rPr>
              <w:t>ROMÂNIA</w:t>
            </w:r>
          </w:p>
        </w:tc>
      </w:tr>
      <w:tr w:rsidR="007967A9" w:rsidRPr="00EF398E" w14:paraId="56E93A1B" w14:textId="77777777" w:rsidTr="001B1971">
        <w:tc>
          <w:tcPr>
            <w:tcW w:w="2232" w:type="dxa"/>
            <w:shd w:val="clear" w:color="auto" w:fill="FFFFFF"/>
          </w:tcPr>
          <w:p w14:paraId="56E93A17" w14:textId="77777777" w:rsidR="007967A9" w:rsidRPr="007673FA" w:rsidRDefault="007967A9" w:rsidP="001B1971">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2CBDFF1" w14:textId="77777777" w:rsidR="001B1971" w:rsidRPr="001B1971" w:rsidRDefault="001B1971" w:rsidP="001B1971">
            <w:pPr>
              <w:shd w:val="clear" w:color="auto" w:fill="FFFFFF"/>
              <w:spacing w:after="0"/>
              <w:ind w:right="-993"/>
              <w:jc w:val="left"/>
              <w:rPr>
                <w:rFonts w:ascii="Verdana" w:hAnsi="Verdana" w:cs="Arial"/>
                <w:sz w:val="20"/>
                <w:lang w:val="en-GB"/>
              </w:rPr>
            </w:pPr>
            <w:r w:rsidRPr="001B1971">
              <w:rPr>
                <w:rFonts w:ascii="Verdana" w:hAnsi="Verdana" w:cs="Arial"/>
                <w:sz w:val="20"/>
                <w:lang w:val="en-GB"/>
              </w:rPr>
              <w:t>Ph.D. Lecturer</w:t>
            </w:r>
          </w:p>
          <w:p w14:paraId="225B0B1A" w14:textId="77777777" w:rsidR="001B1971" w:rsidRPr="001B1971" w:rsidRDefault="001B1971" w:rsidP="001B1971">
            <w:pPr>
              <w:shd w:val="clear" w:color="auto" w:fill="FFFFFF"/>
              <w:spacing w:after="0"/>
              <w:ind w:right="-993"/>
              <w:jc w:val="left"/>
              <w:rPr>
                <w:rFonts w:ascii="Verdana" w:hAnsi="Verdana" w:cs="Arial"/>
                <w:sz w:val="20"/>
                <w:lang w:val="en-GB"/>
              </w:rPr>
            </w:pPr>
            <w:r w:rsidRPr="001B1971">
              <w:rPr>
                <w:rFonts w:ascii="Verdana" w:hAnsi="Verdana" w:cs="Arial"/>
                <w:sz w:val="20"/>
                <w:lang w:val="en-GB"/>
              </w:rPr>
              <w:t>RAVAS OANA</w:t>
            </w:r>
          </w:p>
          <w:p w14:paraId="56E93A18" w14:textId="19C5A32A" w:rsidR="007967A9" w:rsidRPr="00782942" w:rsidRDefault="001B1971" w:rsidP="001B1971">
            <w:pPr>
              <w:shd w:val="clear" w:color="auto" w:fill="FFFFFF"/>
              <w:spacing w:after="0"/>
              <w:ind w:right="-993"/>
              <w:jc w:val="left"/>
              <w:rPr>
                <w:rFonts w:ascii="Verdana" w:hAnsi="Verdana" w:cs="Arial"/>
                <w:sz w:val="20"/>
                <w:lang w:val="en-GB"/>
              </w:rPr>
            </w:pPr>
            <w:r w:rsidRPr="001B1971">
              <w:rPr>
                <w:rFonts w:ascii="Verdana" w:hAnsi="Verdana" w:cs="Arial"/>
                <w:sz w:val="20"/>
                <w:lang w:val="en-GB"/>
              </w:rPr>
              <w:t>CARMEN</w:t>
            </w:r>
          </w:p>
        </w:tc>
        <w:tc>
          <w:tcPr>
            <w:tcW w:w="1725" w:type="dxa"/>
            <w:shd w:val="clear" w:color="auto" w:fill="FFFFFF"/>
          </w:tcPr>
          <w:p w14:paraId="56E93A19" w14:textId="77777777" w:rsidR="007967A9" w:rsidRPr="00782942" w:rsidRDefault="00EF398E" w:rsidP="001B1971">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150" w:type="dxa"/>
            <w:shd w:val="clear" w:color="auto" w:fill="FFFFFF"/>
          </w:tcPr>
          <w:p w14:paraId="232D5E90" w14:textId="77777777" w:rsidR="001B1971" w:rsidRPr="001B1971" w:rsidRDefault="001B1971" w:rsidP="001B1971">
            <w:pPr>
              <w:shd w:val="clear" w:color="auto" w:fill="FFFFFF"/>
              <w:spacing w:after="0"/>
              <w:ind w:right="-993"/>
              <w:jc w:val="left"/>
              <w:rPr>
                <w:rFonts w:ascii="Verdana" w:hAnsi="Verdana" w:cs="Arial"/>
                <w:color w:val="002060"/>
                <w:sz w:val="20"/>
                <w:lang w:val="fr-BE"/>
              </w:rPr>
            </w:pPr>
            <w:r w:rsidRPr="001B1971">
              <w:rPr>
                <w:rFonts w:ascii="Verdana" w:hAnsi="Verdana" w:cs="Arial"/>
                <w:color w:val="002060"/>
                <w:sz w:val="20"/>
                <w:lang w:val="fr-BE"/>
              </w:rPr>
              <w:t>oana.ravas@gmail.com</w:t>
            </w:r>
          </w:p>
          <w:p w14:paraId="1E91737C" w14:textId="77777777" w:rsidR="001B1971" w:rsidRPr="001B1971" w:rsidRDefault="001B1971" w:rsidP="001B1971">
            <w:pPr>
              <w:shd w:val="clear" w:color="auto" w:fill="FFFFFF"/>
              <w:spacing w:after="0"/>
              <w:ind w:right="-993"/>
              <w:jc w:val="left"/>
              <w:rPr>
                <w:rFonts w:ascii="Verdana" w:hAnsi="Verdana" w:cs="Arial"/>
                <w:color w:val="002060"/>
                <w:sz w:val="20"/>
                <w:lang w:val="fr-BE"/>
              </w:rPr>
            </w:pPr>
            <w:r w:rsidRPr="001B1971">
              <w:rPr>
                <w:rFonts w:ascii="Verdana" w:hAnsi="Verdana" w:cs="Arial"/>
                <w:color w:val="002060"/>
                <w:sz w:val="20"/>
                <w:lang w:val="fr-BE"/>
              </w:rPr>
              <w:t>erasmusplus@upet.ro</w:t>
            </w:r>
          </w:p>
          <w:p w14:paraId="4D08263A" w14:textId="77777777" w:rsidR="001B1971" w:rsidRPr="001B1971" w:rsidRDefault="001B1971" w:rsidP="001B1971">
            <w:pPr>
              <w:shd w:val="clear" w:color="auto" w:fill="FFFFFF"/>
              <w:spacing w:after="0"/>
              <w:ind w:right="-993"/>
              <w:jc w:val="left"/>
              <w:rPr>
                <w:rFonts w:ascii="Verdana" w:hAnsi="Verdana" w:cs="Arial"/>
                <w:color w:val="002060"/>
                <w:sz w:val="20"/>
                <w:lang w:val="fr-BE"/>
              </w:rPr>
            </w:pPr>
            <w:r w:rsidRPr="001B1971">
              <w:rPr>
                <w:rFonts w:ascii="Verdana" w:hAnsi="Verdana" w:cs="Arial"/>
                <w:color w:val="002060"/>
                <w:sz w:val="20"/>
                <w:lang w:val="fr-BE"/>
              </w:rPr>
              <w:t>erasmus.upet@gmail.com</w:t>
            </w:r>
          </w:p>
          <w:p w14:paraId="4CAF522A" w14:textId="77777777" w:rsidR="001B1971" w:rsidRPr="001B1971" w:rsidRDefault="001B1971" w:rsidP="001B1971">
            <w:pPr>
              <w:shd w:val="clear" w:color="auto" w:fill="FFFFFF"/>
              <w:spacing w:after="0"/>
              <w:ind w:right="-993"/>
              <w:jc w:val="left"/>
              <w:rPr>
                <w:rFonts w:ascii="Verdana" w:hAnsi="Verdana" w:cs="Arial"/>
                <w:color w:val="002060"/>
                <w:sz w:val="20"/>
                <w:lang w:val="fr-BE"/>
              </w:rPr>
            </w:pPr>
            <w:r w:rsidRPr="001B1971">
              <w:rPr>
                <w:rFonts w:ascii="Verdana" w:hAnsi="Verdana" w:cs="Arial"/>
                <w:color w:val="002060"/>
                <w:sz w:val="20"/>
                <w:lang w:val="fr-BE"/>
              </w:rPr>
              <w:t>phone: 004 0722297157</w:t>
            </w:r>
          </w:p>
          <w:p w14:paraId="56E93A1A" w14:textId="7CEFFFF4" w:rsidR="007967A9" w:rsidRPr="00EF398E" w:rsidRDefault="001B1971" w:rsidP="001B1971">
            <w:pPr>
              <w:shd w:val="clear" w:color="auto" w:fill="FFFFFF"/>
              <w:spacing w:after="0"/>
              <w:ind w:right="-993"/>
              <w:jc w:val="left"/>
              <w:rPr>
                <w:rFonts w:ascii="Verdana" w:hAnsi="Verdana" w:cs="Arial"/>
                <w:b/>
                <w:color w:val="002060"/>
                <w:sz w:val="20"/>
                <w:lang w:val="fr-BE"/>
              </w:rPr>
            </w:pPr>
            <w:r w:rsidRPr="001B1971">
              <w:rPr>
                <w:rFonts w:ascii="Verdana" w:hAnsi="Verdana" w:cs="Arial"/>
                <w:color w:val="002060"/>
                <w:sz w:val="20"/>
                <w:lang w:val="fr-BE"/>
              </w:rPr>
              <w:t>fax: 0040 254543491</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F628A86"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34710892" w:rsidR="008F2DE1" w:rsidRPr="00490F95" w:rsidRDefault="008F2DE1"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C82C238" w14:textId="77777777" w:rsidR="008F2DE1" w:rsidRPr="008F2DE1" w:rsidRDefault="008F2DE1" w:rsidP="008F2DE1">
            <w:pPr>
              <w:spacing w:before="120" w:after="120"/>
              <w:rPr>
                <w:rFonts w:ascii="Verdana" w:hAnsi="Verdana" w:cs="Calibri"/>
                <w:b/>
                <w:sz w:val="20"/>
                <w:lang w:val="en-GB"/>
              </w:rPr>
            </w:pPr>
            <w:r w:rsidRPr="008F2DE1">
              <w:rPr>
                <w:rFonts w:ascii="Verdana" w:hAnsi="Verdana" w:cs="Calibri"/>
                <w:b/>
                <w:sz w:val="20"/>
                <w:lang w:val="en-GB"/>
              </w:rPr>
              <w:t xml:space="preserve">The sending institution </w:t>
            </w:r>
          </w:p>
          <w:p w14:paraId="1F61BEB4" w14:textId="527BAEAA" w:rsidR="008F2DE1" w:rsidRPr="008F2DE1" w:rsidRDefault="008F2DE1" w:rsidP="008F2DE1">
            <w:pPr>
              <w:spacing w:before="120" w:after="120"/>
              <w:rPr>
                <w:rFonts w:ascii="Verdana" w:hAnsi="Verdana" w:cs="Calibri"/>
                <w:sz w:val="20"/>
                <w:lang w:val="en-GB"/>
              </w:rPr>
            </w:pPr>
            <w:r w:rsidRPr="008F2DE1">
              <w:rPr>
                <w:rFonts w:ascii="Verdana" w:hAnsi="Verdana" w:cs="Calibri"/>
                <w:sz w:val="20"/>
                <w:lang w:val="en-GB"/>
              </w:rPr>
              <w:t xml:space="preserve">Name of the responsible person: </w:t>
            </w:r>
          </w:p>
          <w:p w14:paraId="32C2BDDC" w14:textId="77777777" w:rsidR="00377526" w:rsidRDefault="008F2DE1" w:rsidP="008F2DE1">
            <w:pPr>
              <w:tabs>
                <w:tab w:val="left" w:pos="3348"/>
                <w:tab w:val="left" w:pos="6183"/>
                <w:tab w:val="left" w:pos="6892"/>
              </w:tabs>
              <w:spacing w:after="0"/>
              <w:rPr>
                <w:rFonts w:ascii="Verdana" w:hAnsi="Verdana" w:cs="Calibri"/>
                <w:sz w:val="20"/>
                <w:lang w:val="en-GB"/>
              </w:rPr>
            </w:pPr>
            <w:r w:rsidRPr="008F2DE1">
              <w:rPr>
                <w:rFonts w:ascii="Verdana" w:hAnsi="Verdana" w:cs="Calibri"/>
                <w:sz w:val="20"/>
                <w:lang w:val="en-GB"/>
              </w:rPr>
              <w:t>Signature:</w:t>
            </w:r>
            <w:r w:rsidRPr="008F2DE1">
              <w:rPr>
                <w:rFonts w:ascii="Verdana" w:hAnsi="Verdana" w:cs="Calibri"/>
                <w:b/>
                <w:sz w:val="20"/>
                <w:lang w:val="en-GB"/>
              </w:rPr>
              <w:t xml:space="preserve"> </w:t>
            </w:r>
            <w:r w:rsidRPr="008F2DE1">
              <w:rPr>
                <w:rFonts w:ascii="Verdana" w:hAnsi="Verdana" w:cs="Calibri"/>
                <w:b/>
                <w:sz w:val="20"/>
                <w:lang w:val="en-GB"/>
              </w:rPr>
              <w:tab/>
            </w:r>
            <w:r w:rsidRPr="008F2DE1">
              <w:rPr>
                <w:rFonts w:ascii="Verdana" w:hAnsi="Verdana" w:cs="Calibri"/>
                <w:b/>
                <w:sz w:val="20"/>
                <w:lang w:val="en-GB"/>
              </w:rPr>
              <w:tab/>
            </w:r>
            <w:r w:rsidRPr="008F2DE1">
              <w:rPr>
                <w:rFonts w:ascii="Verdana" w:hAnsi="Verdana" w:cs="Calibri"/>
                <w:sz w:val="20"/>
                <w:lang w:val="en-GB"/>
              </w:rPr>
              <w:t xml:space="preserve">Date: </w:t>
            </w:r>
            <w:r w:rsidRPr="008F2DE1">
              <w:rPr>
                <w:rFonts w:ascii="Verdana" w:hAnsi="Verdana" w:cs="Calibri"/>
                <w:sz w:val="20"/>
                <w:lang w:val="en-GB"/>
              </w:rPr>
              <w:tab/>
            </w:r>
          </w:p>
          <w:p w14:paraId="56E93A4D" w14:textId="1C6A3D6A" w:rsidR="008F2DE1" w:rsidRPr="00490F95" w:rsidRDefault="008F2DE1" w:rsidP="008F2DE1">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AD1318B"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70002E">
              <w:t xml:space="preserve"> </w:t>
            </w:r>
            <w:r w:rsidR="0070002E" w:rsidRPr="0070002E">
              <w:rPr>
                <w:rFonts w:ascii="Verdana" w:hAnsi="Verdana" w:cs="Calibri"/>
                <w:sz w:val="20"/>
                <w:lang w:val="en-GB"/>
              </w:rPr>
              <w:t>RECTOR Radu Sorin Mihai Ph.D. Professor</w:t>
            </w:r>
          </w:p>
          <w:p w14:paraId="0D328BB8"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53A8C8F7" w:rsidR="008F2DE1" w:rsidRPr="00490F95" w:rsidRDefault="008F2DE1"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43D3" w14:textId="77777777" w:rsidR="001C57BB" w:rsidRDefault="001C57BB">
      <w:r>
        <w:separator/>
      </w:r>
    </w:p>
  </w:endnote>
  <w:endnote w:type="continuationSeparator" w:id="0">
    <w:p w14:paraId="101E1F69" w14:textId="77777777" w:rsidR="001C57BB" w:rsidRDefault="001C57BB">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24760F34" w14:textId="77777777" w:rsidR="00D65427" w:rsidRPr="005259EF" w:rsidRDefault="00D65427" w:rsidP="004A4118">
      <w:pPr>
        <w:pStyle w:val="EndnoteText"/>
        <w:spacing w:after="100"/>
        <w:rPr>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71C8019" w14:textId="77777777" w:rsidR="00D65427" w:rsidRPr="005259EF" w:rsidRDefault="00D65427" w:rsidP="004A4118">
      <w:pPr>
        <w:pStyle w:val="EndnoteText"/>
        <w:spacing w:after="100"/>
        <w:rPr>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209B507" w:rsidR="0081766A" w:rsidRDefault="0081766A">
        <w:pPr>
          <w:pStyle w:val="Footer"/>
          <w:jc w:val="center"/>
        </w:pPr>
        <w:r>
          <w:fldChar w:fldCharType="begin"/>
        </w:r>
        <w:r>
          <w:instrText xml:space="preserve"> PAGE   \* MERGEFORMAT </w:instrText>
        </w:r>
        <w:r>
          <w:fldChar w:fldCharType="separate"/>
        </w:r>
        <w:r w:rsidR="005C4C7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BC16" w14:textId="77777777" w:rsidR="001C57BB" w:rsidRDefault="001C57BB">
      <w:r>
        <w:separator/>
      </w:r>
    </w:p>
  </w:footnote>
  <w:footnote w:type="continuationSeparator" w:id="0">
    <w:p w14:paraId="6E8A9B6F" w14:textId="77777777" w:rsidR="001C57BB" w:rsidRDefault="001C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971"/>
    <w:rsid w:val="001B1D29"/>
    <w:rsid w:val="001B2370"/>
    <w:rsid w:val="001B3E0C"/>
    <w:rsid w:val="001B4291"/>
    <w:rsid w:val="001B438C"/>
    <w:rsid w:val="001B5227"/>
    <w:rsid w:val="001C13EE"/>
    <w:rsid w:val="001C4019"/>
    <w:rsid w:val="001C4572"/>
    <w:rsid w:val="001C57BB"/>
    <w:rsid w:val="001C5CC2"/>
    <w:rsid w:val="001C6092"/>
    <w:rsid w:val="001C638C"/>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139"/>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2122"/>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C7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270"/>
    <w:rsid w:val="006F6EA3"/>
    <w:rsid w:val="0070002E"/>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9FC"/>
    <w:rsid w:val="008F2AC6"/>
    <w:rsid w:val="008F2DE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0098"/>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516"/>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427"/>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001B"/>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link w:val="EndnoteText"/>
    <w:semiHidden/>
    <w:rsid w:val="00D6542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2567F5AA-29C9-42B2-83B3-70E97412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465</Words>
  <Characters>2655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Karina</cp:lastModifiedBy>
  <cp:revision>14</cp:revision>
  <cp:lastPrinted>2018-03-16T17:29:00Z</cp:lastPrinted>
  <dcterms:created xsi:type="dcterms:W3CDTF">2019-01-23T09:10:00Z</dcterms:created>
  <dcterms:modified xsi:type="dcterms:W3CDTF">2019-10-25T06:12:00Z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